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様式第５号</w:t>
      </w:r>
    </w:p>
    <w:p w:rsidR="00274870" w:rsidRPr="00AF4527" w:rsidRDefault="00274870" w:rsidP="00274870">
      <w:pPr>
        <w:pStyle w:val="Word"/>
        <w:ind w:firstLine="5276"/>
        <w:rPr>
          <w:rFonts w:hint="default"/>
          <w:color w:val="000000" w:themeColor="text1"/>
          <w:sz w:val="24"/>
        </w:rPr>
      </w:pPr>
      <w:r w:rsidRPr="00AF4527">
        <w:rPr>
          <w:rFonts w:ascii="ＭＳ 明朝" w:hAnsi="ＭＳ 明朝"/>
          <w:color w:val="000000" w:themeColor="text1"/>
          <w:sz w:val="24"/>
        </w:rPr>
        <w:t>(</w:t>
      </w:r>
      <w:r w:rsidRPr="00AF4527">
        <w:rPr>
          <w:color w:val="000000" w:themeColor="text1"/>
          <w:sz w:val="24"/>
        </w:rPr>
        <w:t>元号</w:t>
      </w:r>
      <w:r w:rsidRPr="00AF4527">
        <w:rPr>
          <w:rFonts w:ascii="ＭＳ 明朝" w:hAnsi="ＭＳ 明朝"/>
          <w:color w:val="000000" w:themeColor="text1"/>
          <w:sz w:val="24"/>
        </w:rPr>
        <w:t xml:space="preserve">) </w:t>
      </w:r>
      <w:r w:rsidRPr="00AF4527">
        <w:rPr>
          <w:color w:val="000000" w:themeColor="text1"/>
          <w:sz w:val="24"/>
        </w:rPr>
        <w:t xml:space="preserve">　　年　　月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 xml:space="preserve">　　日</w:t>
      </w:r>
    </w:p>
    <w:p w:rsidR="00274870" w:rsidRPr="00AF4527" w:rsidRDefault="00274870" w:rsidP="00274870">
      <w:pPr>
        <w:pStyle w:val="Word"/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福島県知事　</w:t>
      </w:r>
    </w:p>
    <w:p w:rsidR="00015749" w:rsidRPr="00AF4527" w:rsidRDefault="00015749" w:rsidP="00015749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015749">
      <w:pPr>
        <w:pStyle w:val="Word"/>
        <w:ind w:firstLineChars="2185" w:firstLine="5244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認証番号</w:t>
      </w:r>
    </w:p>
    <w:p w:rsidR="00274870" w:rsidRPr="00AF4527" w:rsidRDefault="00AA7E1F" w:rsidP="00AA7E1F">
      <w:pPr>
        <w:pStyle w:val="Word"/>
        <w:ind w:firstLineChars="2185" w:firstLine="5244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氏　　名</w:t>
      </w:r>
    </w:p>
    <w:p w:rsidR="00274870" w:rsidRPr="00AF4527" w:rsidRDefault="00274870" w:rsidP="00274870">
      <w:pPr>
        <w:pStyle w:val="Word"/>
        <w:ind w:left="5544" w:hanging="418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18"/>
        </w:rPr>
        <w:t>（団体の場合は名称及び代表者の氏名）</w:t>
      </w: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ind w:firstLine="2158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ふくしま県ＧＡＰ認証マーク使用届</w:t>
      </w:r>
    </w:p>
    <w:p w:rsidR="00274870" w:rsidRPr="00AF4527" w:rsidRDefault="00274870" w:rsidP="00274870">
      <w:pPr>
        <w:pStyle w:val="Word"/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ふくしま県ＧＡＰ認証マークを使用したいので、ふくしま県ＧＡＰ認証制度実施要領第７条の規定により、次のとおり届出します。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認証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マークの表示方法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（該当する項目をすべて○で囲み、必要事項を記入する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）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１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農林産物に表示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出荷形態（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○○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入り段ボール箱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「○○ｇ入り袋」等の荷姿を記入する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）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①（　　　　　　　　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）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②（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 xml:space="preserve">　　　　　　　　）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③（　　　　　　　　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）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２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パンフレット・ＰＯＰ等に表示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３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名刺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４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インターネット上に表示</w:t>
      </w:r>
      <w:r w:rsidRPr="00AF4527">
        <w:rPr>
          <w:rFonts w:ascii="ＭＳ 明朝" w:hAnsi="ＭＳ 明朝"/>
          <w:color w:val="000000" w:themeColor="text1"/>
          <w:sz w:val="24"/>
        </w:rPr>
        <w:t xml:space="preserve">  URL</w:t>
      </w:r>
      <w:r w:rsidRPr="00AF4527">
        <w:rPr>
          <w:color w:val="000000" w:themeColor="text1"/>
          <w:sz w:val="24"/>
        </w:rPr>
        <w:t>（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 xml:space="preserve">　　　　　　　　　　　　）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５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その他（</w:t>
      </w:r>
      <w:r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 xml:space="preserve">　　　　　　　　　　　　　　）</w:t>
      </w: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strike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strike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strike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strike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jc w:val="center"/>
        <w:rPr>
          <w:rFonts w:hint="default"/>
          <w:strike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strike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widowControl/>
        <w:suppressAutoHyphens w:val="0"/>
        <w:overflowPunct/>
        <w:jc w:val="left"/>
        <w:textAlignment w:val="auto"/>
        <w:rPr>
          <w:rFonts w:hint="default"/>
          <w:color w:val="000000" w:themeColor="text1"/>
          <w:sz w:val="24"/>
        </w:rPr>
      </w:pPr>
      <w:r w:rsidRPr="00AF4527">
        <w:rPr>
          <w:rFonts w:hint="default"/>
          <w:color w:val="000000" w:themeColor="text1"/>
          <w:sz w:val="24"/>
        </w:rPr>
        <w:br w:type="page"/>
      </w: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lastRenderedPageBreak/>
        <w:t>様式第６号</w:t>
      </w:r>
    </w:p>
    <w:p w:rsidR="00274870" w:rsidRPr="00AF4527" w:rsidRDefault="00274870" w:rsidP="00274870">
      <w:pPr>
        <w:pStyle w:val="Word"/>
        <w:wordWrap w:val="0"/>
        <w:jc w:val="right"/>
        <w:rPr>
          <w:rFonts w:hint="default"/>
          <w:color w:val="000000" w:themeColor="text1"/>
          <w:sz w:val="24"/>
        </w:rPr>
      </w:pPr>
      <w:r w:rsidRPr="00AF4527">
        <w:rPr>
          <w:rFonts w:ascii="ＭＳ 明朝" w:hAnsi="ＭＳ 明朝"/>
          <w:color w:val="000000" w:themeColor="text1"/>
          <w:sz w:val="24"/>
        </w:rPr>
        <w:t>(</w:t>
      </w:r>
      <w:r w:rsidRPr="00AF4527">
        <w:rPr>
          <w:color w:val="000000" w:themeColor="text1"/>
          <w:sz w:val="24"/>
        </w:rPr>
        <w:t>元号</w:t>
      </w:r>
      <w:r w:rsidRPr="00AF4527">
        <w:rPr>
          <w:rFonts w:ascii="ＭＳ 明朝" w:hAnsi="ＭＳ 明朝"/>
          <w:color w:val="000000" w:themeColor="text1"/>
          <w:sz w:val="24"/>
        </w:rPr>
        <w:t>)</w:t>
      </w:r>
      <w:r w:rsidRPr="00AF4527">
        <w:rPr>
          <w:color w:val="000000" w:themeColor="text1"/>
          <w:sz w:val="24"/>
        </w:rPr>
        <w:t xml:space="preserve">　　年　　月　　日</w:t>
      </w: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ind w:firstLine="240"/>
        <w:jc w:val="left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福島県知事　</w:t>
      </w:r>
    </w:p>
    <w:p w:rsidR="00274870" w:rsidRPr="00AF4527" w:rsidRDefault="00274870" w:rsidP="00015749">
      <w:pPr>
        <w:pStyle w:val="Word"/>
        <w:ind w:firstLineChars="2185" w:firstLine="5244"/>
        <w:jc w:val="left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認証番号</w:t>
      </w:r>
    </w:p>
    <w:p w:rsidR="00274870" w:rsidRPr="00AF4527" w:rsidRDefault="00CE7A0C" w:rsidP="00AA7E1F">
      <w:pPr>
        <w:pStyle w:val="Word"/>
        <w:ind w:firstLineChars="2185" w:firstLine="5244"/>
        <w:jc w:val="left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氏　　名</w:t>
      </w:r>
    </w:p>
    <w:p w:rsidR="00274870" w:rsidRPr="00AF4527" w:rsidRDefault="00274870" w:rsidP="00274870">
      <w:pPr>
        <w:pStyle w:val="Word"/>
        <w:ind w:left="5544" w:hanging="418"/>
        <w:rPr>
          <w:rFonts w:hint="default"/>
          <w:color w:val="000000" w:themeColor="text1"/>
        </w:rPr>
      </w:pPr>
      <w:r w:rsidRPr="00AF4527">
        <w:rPr>
          <w:color w:val="000000" w:themeColor="text1"/>
          <w:sz w:val="18"/>
        </w:rPr>
        <w:t>（団体の場合は名称及び代表者の氏名）</w:t>
      </w: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jc w:val="center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実績報告書</w:t>
      </w:r>
    </w:p>
    <w:p w:rsidR="00274870" w:rsidRPr="00AF4527" w:rsidRDefault="00274870" w:rsidP="00274870">
      <w:pPr>
        <w:pStyle w:val="Word"/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ふくしま県ＧＡＰ認証制度実施要領第８条の規定により、出荷品目及び出荷量を報告いたします。</w:t>
      </w: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spacing w:line="538" w:lineRule="exact"/>
        <w:ind w:left="719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認証番号：</w:t>
      </w:r>
    </w:p>
    <w:p w:rsidR="00274870" w:rsidRPr="00AF4527" w:rsidRDefault="00274870" w:rsidP="00274870">
      <w:pPr>
        <w:pStyle w:val="Word"/>
        <w:spacing w:line="538" w:lineRule="exact"/>
        <w:ind w:left="719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認証</w:t>
      </w:r>
      <w:r w:rsidR="00AA7E1F" w:rsidRPr="00AF4527">
        <w:rPr>
          <w:color w:val="000000" w:themeColor="text1"/>
          <w:sz w:val="24"/>
        </w:rPr>
        <w:t>書に記載する</w:t>
      </w:r>
      <w:r w:rsidRPr="00AF4527">
        <w:rPr>
          <w:color w:val="000000" w:themeColor="text1"/>
          <w:sz w:val="24"/>
        </w:rPr>
        <w:t>名称：</w:t>
      </w:r>
    </w:p>
    <w:p w:rsidR="00274870" w:rsidRPr="00AF4527" w:rsidRDefault="00274870" w:rsidP="00274870">
      <w:pPr>
        <w:pStyle w:val="Word"/>
        <w:spacing w:line="538" w:lineRule="exact"/>
        <w:ind w:left="719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品目名（作型）：</w:t>
      </w:r>
    </w:p>
    <w:p w:rsidR="00274870" w:rsidRPr="00AF4527" w:rsidRDefault="00274870" w:rsidP="00274870">
      <w:pPr>
        <w:pStyle w:val="Word"/>
        <w:spacing w:line="538" w:lineRule="exact"/>
        <w:ind w:left="719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栽培履歴確認日：</w:t>
      </w:r>
    </w:p>
    <w:p w:rsidR="00274870" w:rsidRPr="00AF4527" w:rsidRDefault="00CE7A0C" w:rsidP="00274870">
      <w:pPr>
        <w:pStyle w:val="Word"/>
        <w:spacing w:line="538" w:lineRule="exact"/>
        <w:ind w:left="719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栽培責任者又は事務局責任者：</w:t>
      </w:r>
    </w:p>
    <w:p w:rsidR="00274870" w:rsidRPr="00AF4527" w:rsidRDefault="00274870" w:rsidP="00274870">
      <w:pPr>
        <w:pStyle w:val="Word"/>
        <w:ind w:left="719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ind w:left="719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ind w:left="719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ind w:left="719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spacing w:line="412" w:lineRule="exact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添付書類</w:t>
      </w:r>
    </w:p>
    <w:p w:rsidR="00274870" w:rsidRPr="00AF4527" w:rsidRDefault="00274870" w:rsidP="00274870">
      <w:pPr>
        <w:pStyle w:val="Word"/>
        <w:spacing w:line="412" w:lineRule="exact"/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　　出荷品目及び出荷量</w:t>
      </w: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  <w:sz w:val="24"/>
        </w:rPr>
      </w:pPr>
    </w:p>
    <w:p w:rsidR="00274870" w:rsidRPr="00AF4527" w:rsidRDefault="00274870" w:rsidP="00274870">
      <w:pPr>
        <w:pStyle w:val="Word"/>
        <w:rPr>
          <w:rFonts w:hint="default"/>
          <w:color w:val="000000" w:themeColor="text1"/>
        </w:rPr>
      </w:pPr>
      <w:r w:rsidRPr="00AF4527">
        <w:rPr>
          <w:color w:val="000000" w:themeColor="text1"/>
        </w:rPr>
        <w:br w:type="page"/>
      </w:r>
    </w:p>
    <w:p w:rsidR="00272E20" w:rsidRPr="00AF4527" w:rsidRDefault="00DF782D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lastRenderedPageBreak/>
        <w:t>様式第８号</w:t>
      </w:r>
    </w:p>
    <w:p w:rsidR="00272E20" w:rsidRPr="00AF4527" w:rsidRDefault="00272E20">
      <w:pPr>
        <w:pStyle w:val="Word"/>
        <w:rPr>
          <w:rFonts w:hint="default"/>
          <w:color w:val="000000" w:themeColor="text1"/>
          <w:sz w:val="24"/>
        </w:rPr>
      </w:pPr>
    </w:p>
    <w:p w:rsidR="00272E20" w:rsidRPr="00AF4527" w:rsidRDefault="00DF782D" w:rsidP="00BF3D3C">
      <w:pPr>
        <w:pStyle w:val="Word"/>
        <w:jc w:val="center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ふくしま県ＧＡＰ認証制度認証変更届</w:t>
      </w:r>
    </w:p>
    <w:p w:rsidR="00272E20" w:rsidRPr="00AF4527" w:rsidRDefault="00272E20">
      <w:pPr>
        <w:pStyle w:val="Word"/>
        <w:jc w:val="center"/>
        <w:rPr>
          <w:rFonts w:hint="default"/>
          <w:color w:val="000000" w:themeColor="text1"/>
          <w:sz w:val="24"/>
        </w:rPr>
      </w:pPr>
    </w:p>
    <w:p w:rsidR="00272E20" w:rsidRPr="00AF4527" w:rsidRDefault="00DF782D">
      <w:pPr>
        <w:pStyle w:val="Word"/>
        <w:wordWrap w:val="0"/>
        <w:jc w:val="right"/>
        <w:rPr>
          <w:rFonts w:hint="default"/>
          <w:color w:val="000000" w:themeColor="text1"/>
          <w:sz w:val="24"/>
        </w:rPr>
      </w:pPr>
      <w:r w:rsidRPr="00AF4527">
        <w:rPr>
          <w:rFonts w:ascii="ＭＳ 明朝" w:hAnsi="ＭＳ 明朝"/>
          <w:color w:val="000000" w:themeColor="text1"/>
          <w:sz w:val="24"/>
        </w:rPr>
        <w:t>(</w:t>
      </w:r>
      <w:r w:rsidRPr="00AF4527">
        <w:rPr>
          <w:color w:val="000000" w:themeColor="text1"/>
          <w:sz w:val="24"/>
        </w:rPr>
        <w:t>元号</w:t>
      </w:r>
      <w:r w:rsidRPr="00AF4527">
        <w:rPr>
          <w:rFonts w:ascii="ＭＳ 明朝" w:hAnsi="ＭＳ 明朝"/>
          <w:color w:val="000000" w:themeColor="text1"/>
          <w:sz w:val="24"/>
        </w:rPr>
        <w:t>)</w:t>
      </w:r>
      <w:r w:rsidRPr="00AF4527">
        <w:rPr>
          <w:color w:val="000000" w:themeColor="text1"/>
          <w:sz w:val="24"/>
        </w:rPr>
        <w:t xml:space="preserve">　　年　　月　　日</w:t>
      </w:r>
    </w:p>
    <w:p w:rsidR="00272E20" w:rsidRPr="00AF4527" w:rsidRDefault="00DF782D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福島県知事　</w:t>
      </w:r>
    </w:p>
    <w:p w:rsidR="00272E20" w:rsidRPr="00AF4527" w:rsidRDefault="00272E20">
      <w:pPr>
        <w:pStyle w:val="Word"/>
        <w:rPr>
          <w:rFonts w:hint="default"/>
          <w:color w:val="000000" w:themeColor="text1"/>
          <w:sz w:val="24"/>
        </w:rPr>
      </w:pPr>
    </w:p>
    <w:p w:rsidR="00015749" w:rsidRPr="00AF4527" w:rsidRDefault="00DF782D" w:rsidP="00015749">
      <w:pPr>
        <w:pStyle w:val="Word"/>
        <w:ind w:left="5439" w:hanging="209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認証番号</w:t>
      </w:r>
    </w:p>
    <w:p w:rsidR="00272E20" w:rsidRPr="00AF4527" w:rsidRDefault="00CE7A0C" w:rsidP="00015749">
      <w:pPr>
        <w:pStyle w:val="Word"/>
        <w:ind w:left="5439" w:hanging="209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氏　　名</w:t>
      </w:r>
    </w:p>
    <w:p w:rsidR="00272E20" w:rsidRPr="00AF4527" w:rsidRDefault="00DF782D">
      <w:pPr>
        <w:pStyle w:val="Word"/>
        <w:ind w:left="5544" w:hanging="418"/>
        <w:rPr>
          <w:rFonts w:hint="default"/>
          <w:color w:val="000000" w:themeColor="text1"/>
        </w:rPr>
      </w:pPr>
      <w:r w:rsidRPr="00AF4527">
        <w:rPr>
          <w:color w:val="000000" w:themeColor="text1"/>
          <w:sz w:val="18"/>
        </w:rPr>
        <w:t>（団体の場合は名称及び代表者の氏名）</w:t>
      </w:r>
    </w:p>
    <w:p w:rsidR="00272E20" w:rsidRPr="00AF4527" w:rsidRDefault="00272E20">
      <w:pPr>
        <w:pStyle w:val="Word"/>
        <w:ind w:left="5516"/>
        <w:rPr>
          <w:rFonts w:hint="default"/>
          <w:color w:val="000000" w:themeColor="text1"/>
          <w:sz w:val="24"/>
        </w:rPr>
      </w:pPr>
    </w:p>
    <w:p w:rsidR="00272E20" w:rsidRPr="00AF4527" w:rsidRDefault="00DF782D">
      <w:pPr>
        <w:pStyle w:val="Word"/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ふくしま県ＧＡＰ認証制度実施要綱第１３条の規定により、次のとおり届出します。</w:t>
      </w:r>
    </w:p>
    <w:p w:rsidR="00272E20" w:rsidRPr="00AF4527" w:rsidRDefault="00272E20">
      <w:pPr>
        <w:pStyle w:val="Word"/>
        <w:rPr>
          <w:rFonts w:hint="default"/>
          <w:color w:val="000000" w:themeColor="text1"/>
          <w:sz w:val="24"/>
        </w:rPr>
      </w:pPr>
    </w:p>
    <w:p w:rsidR="00E35273" w:rsidRPr="00AF4527" w:rsidRDefault="00DF782D" w:rsidP="000573CC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変更内容</w:t>
      </w:r>
      <w:r w:rsidR="00E35273" w:rsidRPr="00AF4527">
        <w:rPr>
          <w:color w:val="000000" w:themeColor="text1"/>
          <w:sz w:val="22"/>
        </w:rPr>
        <w:t>（変更する項目を○で囲む）</w:t>
      </w:r>
    </w:p>
    <w:p w:rsidR="000573CC" w:rsidRPr="00AF4527" w:rsidRDefault="000573CC" w:rsidP="000573CC">
      <w:pPr>
        <w:pStyle w:val="Word"/>
        <w:rPr>
          <w:rFonts w:hint="default"/>
          <w:color w:val="000000" w:themeColor="text1"/>
          <w:sz w:val="24"/>
        </w:rPr>
      </w:pPr>
    </w:p>
    <w:p w:rsidR="00AD1D5C" w:rsidRPr="00AF4527" w:rsidRDefault="00E35273" w:rsidP="000573CC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認証</w:t>
      </w:r>
      <w:r w:rsidR="000573CC" w:rsidRPr="00AF4527">
        <w:rPr>
          <w:color w:val="000000" w:themeColor="text1"/>
          <w:sz w:val="24"/>
        </w:rPr>
        <w:t>書に記載された</w:t>
      </w:r>
      <w:r w:rsidR="00015749" w:rsidRPr="00AF4527">
        <w:rPr>
          <w:color w:val="000000" w:themeColor="text1"/>
          <w:sz w:val="24"/>
        </w:rPr>
        <w:t>名称</w:t>
      </w:r>
      <w:r w:rsidR="00633AD1" w:rsidRPr="00AF4527">
        <w:rPr>
          <w:color w:val="000000" w:themeColor="text1"/>
          <w:sz w:val="24"/>
        </w:rPr>
        <w:t xml:space="preserve">　</w:t>
      </w:r>
      <w:r w:rsidRPr="00AF4527">
        <w:rPr>
          <w:color w:val="000000" w:themeColor="text1"/>
          <w:sz w:val="24"/>
        </w:rPr>
        <w:t>・</w:t>
      </w:r>
      <w:r w:rsidR="00633AD1" w:rsidRPr="00AF4527">
        <w:rPr>
          <w:color w:val="000000" w:themeColor="text1"/>
          <w:sz w:val="24"/>
        </w:rPr>
        <w:t xml:space="preserve">　</w:t>
      </w:r>
      <w:r w:rsidRPr="00AF4527">
        <w:rPr>
          <w:color w:val="000000" w:themeColor="text1"/>
          <w:sz w:val="24"/>
        </w:rPr>
        <w:t>住所</w:t>
      </w:r>
      <w:r w:rsidR="00633AD1" w:rsidRPr="00AF4527">
        <w:rPr>
          <w:color w:val="000000" w:themeColor="text1"/>
          <w:sz w:val="24"/>
        </w:rPr>
        <w:t xml:space="preserve">　</w:t>
      </w:r>
      <w:r w:rsidRPr="00AF4527">
        <w:rPr>
          <w:color w:val="000000" w:themeColor="text1"/>
          <w:sz w:val="24"/>
        </w:rPr>
        <w:t>・</w:t>
      </w:r>
      <w:r w:rsidR="00633AD1" w:rsidRPr="00AF4527">
        <w:rPr>
          <w:color w:val="000000" w:themeColor="text1"/>
          <w:sz w:val="24"/>
        </w:rPr>
        <w:t xml:space="preserve">　</w:t>
      </w:r>
      <w:r w:rsidR="00711B98" w:rsidRPr="00AF4527">
        <w:rPr>
          <w:color w:val="000000" w:themeColor="text1"/>
          <w:sz w:val="24"/>
        </w:rPr>
        <w:t>品目</w:t>
      </w:r>
    </w:p>
    <w:p w:rsidR="000573CC" w:rsidRPr="00AF4527" w:rsidRDefault="000573CC" w:rsidP="000573CC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</w:p>
    <w:p w:rsidR="000573CC" w:rsidRPr="00AF4527" w:rsidRDefault="00711B98" w:rsidP="000573CC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生産者一覧（様式第２─２号）に記載された</w:t>
      </w:r>
      <w:r w:rsidR="0001675D" w:rsidRPr="00AF4527">
        <w:rPr>
          <w:color w:val="000000" w:themeColor="text1"/>
          <w:sz w:val="24"/>
        </w:rPr>
        <w:t>生産者</w:t>
      </w:r>
    </w:p>
    <w:p w:rsidR="000573CC" w:rsidRPr="00AF4527" w:rsidRDefault="000573CC" w:rsidP="000573CC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</w:p>
    <w:p w:rsidR="000573CC" w:rsidRPr="00AF4527" w:rsidRDefault="000573CC" w:rsidP="000573CC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</w:p>
    <w:p w:rsidR="00BF3D3C" w:rsidRPr="00AF4527" w:rsidRDefault="00E35273" w:rsidP="00E35273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＜変更前＞</w:t>
      </w:r>
    </w:p>
    <w:p w:rsidR="00E35273" w:rsidRPr="00AF4527" w:rsidRDefault="00E35273" w:rsidP="00E35273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</w:p>
    <w:p w:rsidR="000573CC" w:rsidRPr="00AF4527" w:rsidRDefault="000573CC" w:rsidP="00E35273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</w:p>
    <w:p w:rsidR="00E35273" w:rsidRPr="00AF4527" w:rsidRDefault="00E35273" w:rsidP="00E35273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</w:p>
    <w:p w:rsidR="00E35273" w:rsidRPr="00AF4527" w:rsidRDefault="00E35273" w:rsidP="00E35273">
      <w:pPr>
        <w:pStyle w:val="Word"/>
        <w:ind w:firstLineChars="100"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＜変更後＞</w:t>
      </w:r>
    </w:p>
    <w:p w:rsidR="00E35273" w:rsidRPr="00AF4527" w:rsidRDefault="00E35273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　</w:t>
      </w:r>
    </w:p>
    <w:p w:rsidR="000573CC" w:rsidRPr="00AF4527" w:rsidRDefault="000573CC">
      <w:pPr>
        <w:pStyle w:val="Word"/>
        <w:rPr>
          <w:rFonts w:hint="default"/>
          <w:color w:val="000000" w:themeColor="text1"/>
          <w:sz w:val="24"/>
        </w:rPr>
      </w:pPr>
    </w:p>
    <w:p w:rsidR="00E35273" w:rsidRPr="00AF4527" w:rsidRDefault="00E35273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　</w:t>
      </w:r>
    </w:p>
    <w:p w:rsidR="00272E20" w:rsidRPr="00AF4527" w:rsidRDefault="00DF782D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変更理由</w:t>
      </w:r>
    </w:p>
    <w:p w:rsidR="00272E20" w:rsidRPr="00AF4527" w:rsidRDefault="00272E20">
      <w:pPr>
        <w:pStyle w:val="Word"/>
        <w:rPr>
          <w:rFonts w:hint="default"/>
          <w:color w:val="000000" w:themeColor="text1"/>
          <w:sz w:val="24"/>
        </w:rPr>
      </w:pPr>
    </w:p>
    <w:p w:rsidR="000573CC" w:rsidRPr="00AF4527" w:rsidRDefault="000573CC">
      <w:pPr>
        <w:pStyle w:val="Word"/>
        <w:rPr>
          <w:rFonts w:hint="default"/>
          <w:color w:val="000000" w:themeColor="text1"/>
          <w:sz w:val="24"/>
        </w:rPr>
      </w:pPr>
    </w:p>
    <w:p w:rsidR="00BF3D3C" w:rsidRPr="00AF4527" w:rsidRDefault="00BF3D3C">
      <w:pPr>
        <w:pStyle w:val="Word"/>
        <w:rPr>
          <w:rFonts w:hint="default"/>
          <w:color w:val="000000" w:themeColor="text1"/>
          <w:sz w:val="24"/>
        </w:rPr>
      </w:pPr>
    </w:p>
    <w:p w:rsidR="00BF3D3C" w:rsidRPr="00AF4527" w:rsidRDefault="00DF782D">
      <w:pPr>
        <w:pStyle w:val="Word"/>
        <w:rPr>
          <w:rFonts w:hint="default"/>
          <w:color w:val="000000" w:themeColor="text1"/>
          <w:sz w:val="22"/>
        </w:rPr>
      </w:pPr>
      <w:r w:rsidRPr="00AF4527">
        <w:rPr>
          <w:color w:val="000000" w:themeColor="text1"/>
          <w:sz w:val="24"/>
        </w:rPr>
        <w:t>添付書類</w:t>
      </w:r>
      <w:r w:rsidR="00633AD1" w:rsidRPr="00AF4527">
        <w:rPr>
          <w:color w:val="000000" w:themeColor="text1"/>
          <w:sz w:val="22"/>
        </w:rPr>
        <w:t>（</w:t>
      </w:r>
      <w:r w:rsidR="0036278F" w:rsidRPr="00AF4527">
        <w:rPr>
          <w:color w:val="000000" w:themeColor="text1"/>
          <w:sz w:val="22"/>
        </w:rPr>
        <w:t>変更があった事項に係る様式のみ添付）</w:t>
      </w:r>
    </w:p>
    <w:p w:rsidR="0036278F" w:rsidRPr="00AF4527" w:rsidRDefault="0036278F" w:rsidP="000573CC">
      <w:pPr>
        <w:pStyle w:val="Word"/>
        <w:spacing w:line="360" w:lineRule="auto"/>
        <w:rPr>
          <w:rFonts w:hint="default"/>
          <w:color w:val="000000" w:themeColor="text1"/>
          <w:sz w:val="22"/>
        </w:rPr>
      </w:pPr>
      <w:r w:rsidRPr="00AF4527">
        <w:rPr>
          <w:color w:val="000000" w:themeColor="text1"/>
          <w:sz w:val="24"/>
        </w:rPr>
        <w:t xml:space="preserve">　□</w:t>
      </w:r>
      <w:r w:rsidR="00E465A5" w:rsidRPr="00AF4527">
        <w:rPr>
          <w:rFonts w:ascii="ＭＳ 明朝" w:hAnsi="ＭＳ 明朝"/>
          <w:color w:val="000000" w:themeColor="text1"/>
          <w:sz w:val="24"/>
        </w:rPr>
        <w:t xml:space="preserve"> </w:t>
      </w:r>
      <w:r w:rsidRPr="00AF4527">
        <w:rPr>
          <w:color w:val="000000" w:themeColor="text1"/>
          <w:sz w:val="24"/>
        </w:rPr>
        <w:t>農林産物の区分の点検・評価シートの写し（</w:t>
      </w:r>
      <w:r w:rsidRPr="00AF4527">
        <w:rPr>
          <w:color w:val="000000" w:themeColor="text1"/>
          <w:sz w:val="22"/>
        </w:rPr>
        <w:t>※</w:t>
      </w:r>
      <w:r w:rsidR="00AA7E1F" w:rsidRPr="00AF4527">
        <w:rPr>
          <w:color w:val="000000" w:themeColor="text1"/>
          <w:sz w:val="22"/>
        </w:rPr>
        <w:t>生産者</w:t>
      </w:r>
      <w:r w:rsidR="00D34151" w:rsidRPr="00AF4527">
        <w:rPr>
          <w:color w:val="000000" w:themeColor="text1"/>
          <w:sz w:val="22"/>
        </w:rPr>
        <w:t>を変更</w:t>
      </w:r>
      <w:r w:rsidRPr="00AF4527">
        <w:rPr>
          <w:color w:val="000000" w:themeColor="text1"/>
          <w:sz w:val="22"/>
        </w:rPr>
        <w:t>した場合）</w:t>
      </w:r>
    </w:p>
    <w:p w:rsidR="00E0780D" w:rsidRPr="00AF4527" w:rsidRDefault="0036278F" w:rsidP="000573CC">
      <w:pPr>
        <w:pStyle w:val="Word"/>
        <w:spacing w:line="360" w:lineRule="auto"/>
        <w:ind w:firstLineChars="100" w:firstLine="240"/>
        <w:rPr>
          <w:rFonts w:hint="default"/>
          <w:color w:val="000000" w:themeColor="text1"/>
          <w:sz w:val="22"/>
        </w:rPr>
      </w:pPr>
      <w:r w:rsidRPr="00AF4527">
        <w:rPr>
          <w:color w:val="000000" w:themeColor="text1"/>
          <w:sz w:val="24"/>
        </w:rPr>
        <w:t>□</w:t>
      </w:r>
      <w:r w:rsidR="00E465A5" w:rsidRPr="00AF4527">
        <w:rPr>
          <w:color w:val="000000" w:themeColor="text1"/>
          <w:sz w:val="24"/>
        </w:rPr>
        <w:t xml:space="preserve"> </w:t>
      </w:r>
      <w:r w:rsidR="00C92C67" w:rsidRPr="00AF4527">
        <w:rPr>
          <w:color w:val="000000" w:themeColor="text1"/>
          <w:sz w:val="24"/>
        </w:rPr>
        <w:t>団体事務局用点検・評価シートの写し（</w:t>
      </w:r>
      <w:r w:rsidRPr="00AF4527">
        <w:rPr>
          <w:color w:val="000000" w:themeColor="text1"/>
          <w:sz w:val="22"/>
        </w:rPr>
        <w:t>※団体に限る</w:t>
      </w:r>
      <w:r w:rsidR="00C92C67" w:rsidRPr="00AF4527">
        <w:rPr>
          <w:color w:val="000000" w:themeColor="text1"/>
          <w:sz w:val="22"/>
        </w:rPr>
        <w:t>）</w:t>
      </w:r>
    </w:p>
    <w:p w:rsidR="00C92C67" w:rsidRPr="00AF4527" w:rsidRDefault="00E465A5" w:rsidP="00C92C67">
      <w:pPr>
        <w:pStyle w:val="Word"/>
        <w:spacing w:line="360" w:lineRule="auto"/>
        <w:ind w:firstLineChars="100" w:firstLine="240"/>
        <w:rPr>
          <w:rFonts w:hint="default"/>
          <w:color w:val="000000" w:themeColor="text1"/>
          <w:sz w:val="22"/>
        </w:rPr>
      </w:pPr>
      <w:r w:rsidRPr="00AF4527">
        <w:rPr>
          <w:color w:val="000000" w:themeColor="text1"/>
          <w:sz w:val="24"/>
        </w:rPr>
        <w:t>□</w:t>
      </w:r>
      <w:r w:rsidRPr="00AF4527">
        <w:rPr>
          <w:color w:val="000000" w:themeColor="text1"/>
          <w:sz w:val="24"/>
        </w:rPr>
        <w:t xml:space="preserve"> </w:t>
      </w:r>
      <w:r w:rsidR="00526651" w:rsidRPr="00AF4527">
        <w:rPr>
          <w:color w:val="000000" w:themeColor="text1"/>
          <w:sz w:val="24"/>
        </w:rPr>
        <w:t>ふくしま県ＧＡＰ</w:t>
      </w:r>
      <w:r w:rsidR="0097661A" w:rsidRPr="00AF4527">
        <w:rPr>
          <w:color w:val="000000" w:themeColor="text1"/>
          <w:sz w:val="24"/>
        </w:rPr>
        <w:t>認証書</w:t>
      </w:r>
      <w:r w:rsidR="0097661A" w:rsidRPr="00AF4527">
        <w:rPr>
          <w:color w:val="000000" w:themeColor="text1"/>
          <w:sz w:val="22"/>
        </w:rPr>
        <w:t>（※変更に伴い、認証書を再発行する場合）</w:t>
      </w:r>
      <w:r w:rsidR="000573CC" w:rsidRPr="00AF4527">
        <w:rPr>
          <w:color w:val="000000" w:themeColor="text1"/>
          <w:sz w:val="22"/>
        </w:rPr>
        <w:t xml:space="preserve">　等</w:t>
      </w:r>
    </w:p>
    <w:p w:rsidR="000573CC" w:rsidRPr="00AF4527" w:rsidRDefault="000573CC" w:rsidP="00D34151">
      <w:pPr>
        <w:pStyle w:val="Word"/>
        <w:rPr>
          <w:rFonts w:hint="default"/>
          <w:color w:val="000000" w:themeColor="text1"/>
          <w:sz w:val="24"/>
        </w:rPr>
      </w:pPr>
    </w:p>
    <w:p w:rsidR="000573CC" w:rsidRPr="00AF4527" w:rsidRDefault="000573CC" w:rsidP="00D34151">
      <w:pPr>
        <w:pStyle w:val="Word"/>
        <w:rPr>
          <w:rFonts w:hint="default"/>
          <w:color w:val="000000" w:themeColor="text1"/>
          <w:sz w:val="24"/>
        </w:rPr>
      </w:pPr>
    </w:p>
    <w:p w:rsidR="000573CC" w:rsidRPr="00AF4527" w:rsidRDefault="000573CC" w:rsidP="00D34151">
      <w:pPr>
        <w:pStyle w:val="Word"/>
        <w:rPr>
          <w:rFonts w:hint="default"/>
          <w:color w:val="000000" w:themeColor="text1"/>
          <w:sz w:val="24"/>
        </w:rPr>
      </w:pPr>
    </w:p>
    <w:p w:rsidR="000573CC" w:rsidRPr="00AF4527" w:rsidRDefault="000573CC" w:rsidP="00D34151">
      <w:pPr>
        <w:pStyle w:val="Word"/>
        <w:rPr>
          <w:rFonts w:hint="default"/>
          <w:color w:val="000000" w:themeColor="text1"/>
          <w:sz w:val="24"/>
        </w:rPr>
      </w:pPr>
    </w:p>
    <w:p w:rsidR="000573CC" w:rsidRPr="00AF4527" w:rsidRDefault="000573CC" w:rsidP="00D34151">
      <w:pPr>
        <w:pStyle w:val="Word"/>
        <w:rPr>
          <w:rFonts w:hint="default"/>
          <w:color w:val="000000" w:themeColor="text1"/>
          <w:sz w:val="24"/>
        </w:rPr>
      </w:pPr>
    </w:p>
    <w:p w:rsidR="000573CC" w:rsidRPr="00AF4527" w:rsidRDefault="000573CC" w:rsidP="00D34151">
      <w:pPr>
        <w:pStyle w:val="Word"/>
        <w:rPr>
          <w:rFonts w:hint="default"/>
          <w:color w:val="000000" w:themeColor="text1"/>
          <w:sz w:val="24"/>
        </w:rPr>
      </w:pPr>
    </w:p>
    <w:p w:rsidR="000573CC" w:rsidRPr="00AF4527" w:rsidRDefault="000573CC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lastRenderedPageBreak/>
        <w:t>様式第９号</w:t>
      </w: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jc w:val="center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ふくしま県ＧＡＰ認証制度認証辞退届</w:t>
      </w:r>
    </w:p>
    <w:p w:rsidR="00D34151" w:rsidRPr="00AF4527" w:rsidRDefault="00D34151" w:rsidP="00D34151">
      <w:pPr>
        <w:pStyle w:val="Word"/>
        <w:jc w:val="center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jc w:val="center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wordWrap w:val="0"/>
        <w:jc w:val="right"/>
        <w:rPr>
          <w:rFonts w:hint="default"/>
          <w:color w:val="000000" w:themeColor="text1"/>
          <w:sz w:val="24"/>
        </w:rPr>
      </w:pPr>
      <w:r w:rsidRPr="00AF4527">
        <w:rPr>
          <w:rFonts w:ascii="ＭＳ 明朝" w:hAnsi="ＭＳ 明朝"/>
          <w:color w:val="000000" w:themeColor="text1"/>
          <w:sz w:val="24"/>
        </w:rPr>
        <w:t>(</w:t>
      </w:r>
      <w:r w:rsidRPr="00AF4527">
        <w:rPr>
          <w:color w:val="000000" w:themeColor="text1"/>
          <w:sz w:val="24"/>
        </w:rPr>
        <w:t>元号</w:t>
      </w:r>
      <w:r w:rsidRPr="00AF4527">
        <w:rPr>
          <w:rFonts w:ascii="ＭＳ 明朝" w:hAnsi="ＭＳ 明朝"/>
          <w:color w:val="000000" w:themeColor="text1"/>
          <w:sz w:val="24"/>
        </w:rPr>
        <w:t>)</w:t>
      </w:r>
      <w:r w:rsidRPr="00AF4527">
        <w:rPr>
          <w:color w:val="000000" w:themeColor="text1"/>
          <w:sz w:val="24"/>
        </w:rPr>
        <w:t xml:space="preserve">　　年　　月　　日</w:t>
      </w:r>
    </w:p>
    <w:p w:rsidR="00D34151" w:rsidRPr="00AF4527" w:rsidRDefault="00D34151" w:rsidP="00D34151">
      <w:pPr>
        <w:pStyle w:val="Word"/>
        <w:wordWrap w:val="0"/>
        <w:jc w:val="right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wordWrap w:val="0"/>
        <w:jc w:val="right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 xml:space="preserve">福島県知事　</w:t>
      </w: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ind w:left="5544" w:hanging="314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認証番号</w:t>
      </w:r>
    </w:p>
    <w:p w:rsidR="00D34151" w:rsidRPr="00AF4527" w:rsidRDefault="00AA7E1F" w:rsidP="00AA7E1F">
      <w:pPr>
        <w:pStyle w:val="Word"/>
        <w:ind w:left="5544" w:hanging="314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氏　　名</w:t>
      </w:r>
    </w:p>
    <w:p w:rsidR="00D34151" w:rsidRPr="00AF4527" w:rsidRDefault="00D34151" w:rsidP="00D34151">
      <w:pPr>
        <w:pStyle w:val="Word"/>
        <w:ind w:left="5544" w:hanging="418"/>
        <w:rPr>
          <w:rFonts w:hint="default"/>
          <w:color w:val="000000" w:themeColor="text1"/>
        </w:rPr>
      </w:pPr>
      <w:r w:rsidRPr="00AF4527">
        <w:rPr>
          <w:color w:val="000000" w:themeColor="text1"/>
          <w:sz w:val="18"/>
        </w:rPr>
        <w:t>（団体の場合は名称及び代表者の氏名）</w:t>
      </w:r>
    </w:p>
    <w:p w:rsidR="00D34151" w:rsidRPr="00AF4527" w:rsidRDefault="00D34151" w:rsidP="00D34151">
      <w:pPr>
        <w:pStyle w:val="Word"/>
        <w:ind w:left="5516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ind w:left="5516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ind w:firstLine="240"/>
        <w:rPr>
          <w:rFonts w:hint="default"/>
          <w:color w:val="000000" w:themeColor="text1"/>
          <w:sz w:val="24"/>
        </w:rPr>
      </w:pPr>
      <w:r w:rsidRPr="00AF4527">
        <w:rPr>
          <w:rFonts w:ascii="ＭＳ 明朝" w:hAnsi="ＭＳ 明朝"/>
          <w:color w:val="000000" w:themeColor="text1"/>
          <w:sz w:val="24"/>
        </w:rPr>
        <w:t>(</w:t>
      </w:r>
      <w:r w:rsidRPr="00AF4527">
        <w:rPr>
          <w:color w:val="000000" w:themeColor="text1"/>
          <w:sz w:val="24"/>
        </w:rPr>
        <w:t>元号</w:t>
      </w:r>
      <w:r w:rsidRPr="00AF4527">
        <w:rPr>
          <w:rFonts w:ascii="ＭＳ 明朝" w:hAnsi="ＭＳ 明朝"/>
          <w:color w:val="000000" w:themeColor="text1"/>
          <w:sz w:val="24"/>
        </w:rPr>
        <w:t>)</w:t>
      </w:r>
      <w:r w:rsidRPr="00AF4527">
        <w:rPr>
          <w:color w:val="000000" w:themeColor="text1"/>
          <w:sz w:val="24"/>
        </w:rPr>
        <w:t xml:space="preserve">　　年　　月　　日付けで取得した認証について、次の理由により辞退したく届け出ます。</w:t>
      </w: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登録を辞退する理由</w:t>
      </w: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D34151">
      <w:pPr>
        <w:pStyle w:val="Word"/>
        <w:rPr>
          <w:rFonts w:hint="default"/>
          <w:color w:val="000000" w:themeColor="text1"/>
          <w:sz w:val="24"/>
        </w:rPr>
      </w:pPr>
    </w:p>
    <w:p w:rsidR="00D34151" w:rsidRPr="00AF4527" w:rsidRDefault="00D34151" w:rsidP="000F11A9">
      <w:pPr>
        <w:pStyle w:val="Word"/>
        <w:ind w:firstLine="240"/>
        <w:rPr>
          <w:rFonts w:hint="default"/>
          <w:color w:val="000000" w:themeColor="text1"/>
          <w:sz w:val="24"/>
        </w:rPr>
      </w:pPr>
      <w:r w:rsidRPr="00AF4527">
        <w:rPr>
          <w:color w:val="000000" w:themeColor="text1"/>
          <w:sz w:val="24"/>
        </w:rPr>
        <w:t>（注）認証書を添付すること</w:t>
      </w:r>
      <w:bookmarkStart w:id="0" w:name="_GoBack"/>
      <w:bookmarkEnd w:id="0"/>
    </w:p>
    <w:sectPr w:rsidR="00D34151" w:rsidRPr="00AF4527" w:rsidSect="007C126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134" w:right="1701" w:bottom="1134" w:left="1701" w:header="851" w:footer="885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B9" w:rsidRDefault="001B26B9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1B26B9" w:rsidRDefault="001B26B9">
      <w:pPr>
        <w:spacing w:before="74"/>
        <w:rPr>
          <w:rFonts w:hint="default"/>
        </w:rPr>
      </w:pPr>
      <w:r>
        <w:continuationSeparator/>
      </w:r>
    </w:p>
  </w:endnote>
  <w:endnote w:type="continuationNotice" w:id="1">
    <w:p w:rsidR="001B26B9" w:rsidRDefault="001B26B9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B9" w:rsidRDefault="001B26B9">
    <w:pPr>
      <w:framePr w:wrap="auto" w:vAnchor="page" w:hAnchor="margin" w:xAlign="center" w:y="15700"/>
      <w:spacing w:line="0" w:lineRule="atLeast"/>
      <w:jc w:val="center"/>
      <w:rPr>
        <w:rFonts w:hint="default"/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\* Arabic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1B26B9" w:rsidRDefault="001B26B9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B9" w:rsidRDefault="001B26B9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B9" w:rsidRDefault="001B26B9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1B26B9" w:rsidRDefault="001B26B9">
      <w:pPr>
        <w:spacing w:before="74"/>
        <w:rPr>
          <w:rFonts w:hint="default"/>
        </w:rPr>
      </w:pPr>
      <w:r>
        <w:continuationSeparator/>
      </w:r>
    </w:p>
  </w:footnote>
  <w:footnote w:type="continuationNotice" w:id="1">
    <w:p w:rsidR="001B26B9" w:rsidRDefault="001B26B9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B9" w:rsidRDefault="001B26B9">
    <w:pPr>
      <w:spacing w:line="310" w:lineRule="exact"/>
      <w:jc w:val="lef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B9" w:rsidRDefault="001B26B9" w:rsidP="009A0E1C">
    <w:pPr>
      <w:spacing w:line="310" w:lineRule="exact"/>
      <w:jc w:val="center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8" w15:restartNumberingAfterBreak="0">
    <w:nsid w:val="520A1065"/>
    <w:multiLevelType w:val="hybridMultilevel"/>
    <w:tmpl w:val="6096E1C0"/>
    <w:lvl w:ilvl="0" w:tplc="29CE08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023BC"/>
    <w:multiLevelType w:val="hybridMultilevel"/>
    <w:tmpl w:val="6D78F128"/>
    <w:lvl w:ilvl="0" w:tplc="12EE7102">
      <w:start w:val="6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69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D"/>
    <w:rsid w:val="00015749"/>
    <w:rsid w:val="0001675D"/>
    <w:rsid w:val="0004516A"/>
    <w:rsid w:val="000534D4"/>
    <w:rsid w:val="000573CC"/>
    <w:rsid w:val="000B27E8"/>
    <w:rsid w:val="000C3161"/>
    <w:rsid w:val="000D7681"/>
    <w:rsid w:val="000F11A9"/>
    <w:rsid w:val="000F7F9B"/>
    <w:rsid w:val="0010372E"/>
    <w:rsid w:val="001477FE"/>
    <w:rsid w:val="00166533"/>
    <w:rsid w:val="00176968"/>
    <w:rsid w:val="00180C1F"/>
    <w:rsid w:val="001B1E5B"/>
    <w:rsid w:val="001B26B9"/>
    <w:rsid w:val="001E766C"/>
    <w:rsid w:val="001F18BC"/>
    <w:rsid w:val="001F1E67"/>
    <w:rsid w:val="0020221C"/>
    <w:rsid w:val="00212595"/>
    <w:rsid w:val="00260DCE"/>
    <w:rsid w:val="00264789"/>
    <w:rsid w:val="00272E20"/>
    <w:rsid w:val="00274870"/>
    <w:rsid w:val="00301660"/>
    <w:rsid w:val="00301C5C"/>
    <w:rsid w:val="003333E9"/>
    <w:rsid w:val="00340E8C"/>
    <w:rsid w:val="00350501"/>
    <w:rsid w:val="0036278F"/>
    <w:rsid w:val="00363D27"/>
    <w:rsid w:val="00390634"/>
    <w:rsid w:val="003A22C7"/>
    <w:rsid w:val="003A6BC1"/>
    <w:rsid w:val="003B14A7"/>
    <w:rsid w:val="003B294F"/>
    <w:rsid w:val="003C02EB"/>
    <w:rsid w:val="003E3290"/>
    <w:rsid w:val="003F5AA3"/>
    <w:rsid w:val="003F7558"/>
    <w:rsid w:val="00404054"/>
    <w:rsid w:val="00443258"/>
    <w:rsid w:val="004C2006"/>
    <w:rsid w:val="004C6C41"/>
    <w:rsid w:val="004E3859"/>
    <w:rsid w:val="00507B0C"/>
    <w:rsid w:val="00526651"/>
    <w:rsid w:val="00531428"/>
    <w:rsid w:val="00531B29"/>
    <w:rsid w:val="00531BCB"/>
    <w:rsid w:val="0054314E"/>
    <w:rsid w:val="005A6205"/>
    <w:rsid w:val="005C50CF"/>
    <w:rsid w:val="005E2207"/>
    <w:rsid w:val="00622811"/>
    <w:rsid w:val="00633AD1"/>
    <w:rsid w:val="00650DD2"/>
    <w:rsid w:val="00682FCE"/>
    <w:rsid w:val="006A78A8"/>
    <w:rsid w:val="00711450"/>
    <w:rsid w:val="00711B98"/>
    <w:rsid w:val="007167BA"/>
    <w:rsid w:val="00720271"/>
    <w:rsid w:val="0072334B"/>
    <w:rsid w:val="00746706"/>
    <w:rsid w:val="00755DA7"/>
    <w:rsid w:val="007578DC"/>
    <w:rsid w:val="00796C7C"/>
    <w:rsid w:val="007A2CC3"/>
    <w:rsid w:val="007A53D0"/>
    <w:rsid w:val="007C126A"/>
    <w:rsid w:val="007D17B6"/>
    <w:rsid w:val="007E5F5A"/>
    <w:rsid w:val="007F0323"/>
    <w:rsid w:val="007F0CF2"/>
    <w:rsid w:val="00815AC3"/>
    <w:rsid w:val="00853953"/>
    <w:rsid w:val="0085429F"/>
    <w:rsid w:val="008801C2"/>
    <w:rsid w:val="00884A9F"/>
    <w:rsid w:val="00894E1F"/>
    <w:rsid w:val="008C05E2"/>
    <w:rsid w:val="008F4726"/>
    <w:rsid w:val="008F542B"/>
    <w:rsid w:val="008F5AA1"/>
    <w:rsid w:val="008F7282"/>
    <w:rsid w:val="008F79A8"/>
    <w:rsid w:val="00931AD4"/>
    <w:rsid w:val="00945238"/>
    <w:rsid w:val="009651B1"/>
    <w:rsid w:val="00973BA6"/>
    <w:rsid w:val="0097661A"/>
    <w:rsid w:val="00981E9D"/>
    <w:rsid w:val="00984686"/>
    <w:rsid w:val="00985826"/>
    <w:rsid w:val="009A0E1C"/>
    <w:rsid w:val="009D05CE"/>
    <w:rsid w:val="009F09BD"/>
    <w:rsid w:val="00A04466"/>
    <w:rsid w:val="00A263CB"/>
    <w:rsid w:val="00A64CD1"/>
    <w:rsid w:val="00A7616F"/>
    <w:rsid w:val="00AA7E1F"/>
    <w:rsid w:val="00AD06C8"/>
    <w:rsid w:val="00AD1D5C"/>
    <w:rsid w:val="00AE4D7D"/>
    <w:rsid w:val="00AF4527"/>
    <w:rsid w:val="00B0265F"/>
    <w:rsid w:val="00B74E65"/>
    <w:rsid w:val="00BB5346"/>
    <w:rsid w:val="00BD6414"/>
    <w:rsid w:val="00BF3D3C"/>
    <w:rsid w:val="00BF7693"/>
    <w:rsid w:val="00BF7A62"/>
    <w:rsid w:val="00C0600E"/>
    <w:rsid w:val="00C1227F"/>
    <w:rsid w:val="00C1326C"/>
    <w:rsid w:val="00C142E5"/>
    <w:rsid w:val="00C333CC"/>
    <w:rsid w:val="00C553AC"/>
    <w:rsid w:val="00C71E80"/>
    <w:rsid w:val="00C72898"/>
    <w:rsid w:val="00C92C67"/>
    <w:rsid w:val="00C97FB6"/>
    <w:rsid w:val="00CC05ED"/>
    <w:rsid w:val="00CC1C28"/>
    <w:rsid w:val="00CC7CCF"/>
    <w:rsid w:val="00CE7A0C"/>
    <w:rsid w:val="00D34151"/>
    <w:rsid w:val="00D7395A"/>
    <w:rsid w:val="00D91C72"/>
    <w:rsid w:val="00D93E13"/>
    <w:rsid w:val="00D95D4A"/>
    <w:rsid w:val="00D960E1"/>
    <w:rsid w:val="00DF782D"/>
    <w:rsid w:val="00E0780D"/>
    <w:rsid w:val="00E14274"/>
    <w:rsid w:val="00E35273"/>
    <w:rsid w:val="00E465A5"/>
    <w:rsid w:val="00E52B46"/>
    <w:rsid w:val="00E82AD1"/>
    <w:rsid w:val="00F11889"/>
    <w:rsid w:val="00F64F05"/>
    <w:rsid w:val="00F71E8E"/>
    <w:rsid w:val="00F903F6"/>
    <w:rsid w:val="00FA3EA3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2EE97D"/>
  <w15:docId w15:val="{F6FFBA52-6DDA-4D40-A661-AD64E7B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3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8"/>
    <w:uiPriority w:val="99"/>
    <w:rsid w:val="00DF782D"/>
    <w:rPr>
      <w:rFonts w:eastAsia="ＭＳ 明朝"/>
      <w:color w:val="000000"/>
      <w:sz w:val="21"/>
    </w:rPr>
  </w:style>
  <w:style w:type="paragraph" w:styleId="a9">
    <w:name w:val="footer"/>
    <w:basedOn w:val="a"/>
    <w:link w:val="14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9"/>
    <w:uiPriority w:val="99"/>
    <w:rsid w:val="00DF782D"/>
    <w:rPr>
      <w:rFonts w:eastAsia="ＭＳ 明朝"/>
      <w:color w:val="000000"/>
      <w:sz w:val="21"/>
    </w:rPr>
  </w:style>
  <w:style w:type="table" w:styleId="aa">
    <w:name w:val="Table Grid"/>
    <w:basedOn w:val="a1"/>
    <w:uiPriority w:val="59"/>
    <w:rsid w:val="001F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15"/>
    <w:uiPriority w:val="99"/>
    <w:semiHidden/>
    <w:unhideWhenUsed/>
    <w:rsid w:val="009A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b"/>
    <w:uiPriority w:val="99"/>
    <w:semiHidden/>
    <w:rsid w:val="009A0E1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c">
    <w:name w:val="標準(太郎文書スタイル)"/>
    <w:uiPriority w:val="99"/>
    <w:rsid w:val="00C0600E"/>
    <w:pPr>
      <w:widowControl w:val="0"/>
      <w:suppressAutoHyphens/>
      <w:overflowPunct w:val="0"/>
      <w:adjustRightInd w:val="0"/>
      <w:jc w:val="both"/>
      <w:textAlignment w:val="baseline"/>
    </w:pPr>
    <w:rPr>
      <w:rFonts w:eastAsia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1D6F-E39A-488D-B884-22667A95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V1406</dc:creator>
  <cp:lastModifiedBy>桑名 篤</cp:lastModifiedBy>
  <cp:revision>94</cp:revision>
  <cp:lastPrinted>2022-03-03T05:12:00Z</cp:lastPrinted>
  <dcterms:created xsi:type="dcterms:W3CDTF">2017-07-11T09:37:00Z</dcterms:created>
  <dcterms:modified xsi:type="dcterms:W3CDTF">2022-12-27T12:28:00Z</dcterms:modified>
</cp:coreProperties>
</file>